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2" w:rsidRDefault="00266932" w:rsidP="00266932">
      <w:pPr>
        <w:tabs>
          <w:tab w:val="left" w:pos="2385"/>
          <w:tab w:val="center" w:pos="4430"/>
        </w:tabs>
        <w:spacing w:line="200" w:lineRule="exac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266932" w:rsidRPr="00266932" w:rsidRDefault="00266932" w:rsidP="00266932">
      <w:pPr>
        <w:tabs>
          <w:tab w:val="left" w:pos="2385"/>
          <w:tab w:val="center" w:pos="4430"/>
        </w:tabs>
        <w:spacing w:line="200" w:lineRule="exac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Pr="00266932">
        <w:rPr>
          <w:rFonts w:ascii="Verdana" w:hAnsi="Verdana"/>
          <w:b/>
          <w:sz w:val="24"/>
          <w:szCs w:val="24"/>
        </w:rPr>
        <w:t>FORMAT KERTAS CADANGAN</w:t>
      </w:r>
    </w:p>
    <w:p w:rsidR="00266932" w:rsidRPr="00266932" w:rsidRDefault="00266932" w:rsidP="00266932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266932" w:rsidRDefault="00266932">
      <w:pPr>
        <w:spacing w:line="200" w:lineRule="exact"/>
        <w:rPr>
          <w:rFonts w:ascii="Verdana" w:hAnsi="Verdana"/>
          <w:sz w:val="24"/>
          <w:szCs w:val="24"/>
        </w:rPr>
      </w:pPr>
    </w:p>
    <w:p w:rsidR="005E198C" w:rsidRDefault="005E198C">
      <w:pPr>
        <w:spacing w:line="200" w:lineRule="exact"/>
        <w:rPr>
          <w:rFonts w:ascii="Verdana" w:hAnsi="Verdana"/>
          <w:b/>
          <w:sz w:val="24"/>
          <w:szCs w:val="24"/>
        </w:rPr>
      </w:pPr>
    </w:p>
    <w:p w:rsidR="007128DE" w:rsidRPr="005E198C" w:rsidRDefault="005E198C">
      <w:pPr>
        <w:spacing w:line="200" w:lineRule="exact"/>
        <w:rPr>
          <w:rFonts w:ascii="Verdana" w:hAnsi="Verdana"/>
          <w:b/>
          <w:sz w:val="24"/>
          <w:szCs w:val="24"/>
          <w:u w:val="single"/>
        </w:rPr>
      </w:pPr>
      <w:r w:rsidRPr="005E198C">
        <w:rPr>
          <w:rFonts w:ascii="Verdana" w:hAnsi="Verdana"/>
          <w:b/>
          <w:sz w:val="24"/>
          <w:szCs w:val="24"/>
          <w:u w:val="single"/>
        </w:rPr>
        <w:t>ISI KANDUNGAN</w:t>
      </w:r>
    </w:p>
    <w:p w:rsidR="007128DE" w:rsidRPr="00266932" w:rsidRDefault="00AA6BBD" w:rsidP="00266932">
      <w:pPr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sz w:val="24"/>
          <w:szCs w:val="24"/>
        </w:rPr>
        <w:t xml:space="preserve">                                                   </w:t>
      </w:r>
      <w:r w:rsidR="00266932">
        <w:rPr>
          <w:rFonts w:ascii="Verdana" w:eastAsia="Arial" w:hAnsi="Verdana" w:cs="Arial"/>
          <w:sz w:val="24"/>
          <w:szCs w:val="24"/>
        </w:rPr>
        <w:t xml:space="preserve">                         </w:t>
      </w:r>
    </w:p>
    <w:p w:rsidR="005E198C" w:rsidRDefault="005E198C" w:rsidP="005E198C">
      <w:pPr>
        <w:pStyle w:val="ListParagraph"/>
        <w:spacing w:before="3" w:line="240" w:lineRule="exact"/>
        <w:ind w:left="0"/>
        <w:rPr>
          <w:rFonts w:ascii="Verdana" w:hAnsi="Verdana"/>
          <w:sz w:val="24"/>
          <w:szCs w:val="24"/>
        </w:rPr>
      </w:pPr>
    </w:p>
    <w:p w:rsidR="00266932" w:rsidRDefault="00266932" w:rsidP="005E198C">
      <w:pPr>
        <w:pStyle w:val="ListParagraph"/>
        <w:spacing w:before="3" w:line="240" w:lineRule="exact"/>
        <w:ind w:left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Surat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Depan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E198C">
        <w:rPr>
          <w:rFonts w:ascii="Verdana" w:hAnsi="Verdana"/>
          <w:sz w:val="24"/>
          <w:szCs w:val="24"/>
        </w:rPr>
        <w:tab/>
      </w:r>
    </w:p>
    <w:p w:rsidR="00266932" w:rsidRDefault="00266932" w:rsidP="005E198C">
      <w:pPr>
        <w:pStyle w:val="ListParagraph"/>
        <w:spacing w:before="3" w:line="240" w:lineRule="exact"/>
        <w:ind w:left="709"/>
        <w:rPr>
          <w:rFonts w:ascii="Verdana" w:hAnsi="Verdana"/>
          <w:sz w:val="24"/>
          <w:szCs w:val="24"/>
        </w:rPr>
      </w:pPr>
    </w:p>
    <w:p w:rsidR="005E198C" w:rsidRPr="00266932" w:rsidRDefault="005E198C" w:rsidP="005E198C">
      <w:pPr>
        <w:pStyle w:val="ListParagraph"/>
        <w:spacing w:before="3" w:line="240" w:lineRule="exact"/>
        <w:ind w:left="709"/>
        <w:rPr>
          <w:rFonts w:ascii="Verdana" w:hAnsi="Verdana"/>
          <w:sz w:val="24"/>
          <w:szCs w:val="24"/>
        </w:rPr>
      </w:pPr>
    </w:p>
    <w:p w:rsidR="007128DE" w:rsidRPr="00266932" w:rsidRDefault="00AA6BBD">
      <w:pPr>
        <w:ind w:left="100"/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1.0    </w:t>
      </w:r>
      <w:r w:rsidR="005E198C" w:rsidRPr="00266932">
        <w:rPr>
          <w:rFonts w:ascii="Verdana" w:eastAsia="Arial" w:hAnsi="Verdana" w:cs="Arial"/>
          <w:b/>
          <w:sz w:val="24"/>
          <w:szCs w:val="24"/>
        </w:rPr>
        <w:t xml:space="preserve">PENGENALAN </w:t>
      </w:r>
      <w:r w:rsidR="005E198C">
        <w:rPr>
          <w:rFonts w:ascii="Verdana" w:eastAsia="Arial" w:hAnsi="Verdana" w:cs="Arial"/>
          <w:b/>
          <w:sz w:val="24"/>
          <w:szCs w:val="24"/>
        </w:rPr>
        <w:t>SYARIKAT</w:t>
      </w:r>
    </w:p>
    <w:p w:rsidR="007128DE" w:rsidRPr="00266932" w:rsidRDefault="007128DE">
      <w:pPr>
        <w:spacing w:line="16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ind w:left="820"/>
        <w:rPr>
          <w:rFonts w:ascii="Verdana" w:eastAsia="Arial" w:hAnsi="Verdana" w:cs="Arial"/>
          <w:sz w:val="24"/>
          <w:szCs w:val="24"/>
        </w:rPr>
      </w:pPr>
    </w:p>
    <w:p w:rsidR="007128DE" w:rsidRPr="00266932" w:rsidRDefault="007128DE">
      <w:pPr>
        <w:spacing w:line="160" w:lineRule="exact"/>
        <w:rPr>
          <w:rFonts w:ascii="Verdana" w:hAnsi="Verdana"/>
          <w:sz w:val="24"/>
          <w:szCs w:val="24"/>
        </w:rPr>
      </w:pPr>
    </w:p>
    <w:p w:rsidR="007128DE" w:rsidRPr="00266932" w:rsidRDefault="00AA6BBD">
      <w:pPr>
        <w:ind w:left="100"/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2.0    </w:t>
      </w:r>
      <w:r w:rsidR="005E198C">
        <w:rPr>
          <w:rFonts w:ascii="Verdana" w:eastAsia="Arial" w:hAnsi="Verdana" w:cs="Arial"/>
          <w:b/>
          <w:sz w:val="24"/>
          <w:szCs w:val="24"/>
        </w:rPr>
        <w:t>OBJEKTIF</w:t>
      </w:r>
    </w:p>
    <w:p w:rsidR="005E198C" w:rsidRPr="00266932" w:rsidRDefault="005E198C">
      <w:pPr>
        <w:ind w:left="820"/>
        <w:rPr>
          <w:rFonts w:ascii="Verdana" w:eastAsia="Arial" w:hAnsi="Verdana" w:cs="Arial"/>
          <w:sz w:val="24"/>
          <w:szCs w:val="24"/>
        </w:rPr>
      </w:pPr>
    </w:p>
    <w:p w:rsidR="007128DE" w:rsidRDefault="007128DE">
      <w:pPr>
        <w:spacing w:line="160" w:lineRule="exact"/>
        <w:rPr>
          <w:rFonts w:ascii="Verdana" w:hAnsi="Verdana"/>
          <w:sz w:val="24"/>
          <w:szCs w:val="24"/>
        </w:rPr>
      </w:pPr>
    </w:p>
    <w:p w:rsidR="005E198C" w:rsidRPr="00266932" w:rsidRDefault="005E198C">
      <w:pPr>
        <w:spacing w:line="160" w:lineRule="exact"/>
        <w:rPr>
          <w:rFonts w:ascii="Verdana" w:hAnsi="Verdana"/>
          <w:sz w:val="24"/>
          <w:szCs w:val="24"/>
        </w:rPr>
      </w:pPr>
    </w:p>
    <w:p w:rsidR="007128DE" w:rsidRPr="00266932" w:rsidRDefault="00AA6BBD">
      <w:pPr>
        <w:ind w:left="100"/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3.0    </w:t>
      </w:r>
      <w:r w:rsidR="005E198C">
        <w:rPr>
          <w:rFonts w:ascii="Verdana" w:eastAsia="Arial" w:hAnsi="Verdana" w:cs="Arial"/>
          <w:b/>
          <w:sz w:val="24"/>
          <w:szCs w:val="24"/>
        </w:rPr>
        <w:t>MISI</w:t>
      </w:r>
    </w:p>
    <w:p w:rsidR="007128DE" w:rsidRPr="00266932" w:rsidRDefault="007128DE">
      <w:pPr>
        <w:spacing w:before="3" w:line="160" w:lineRule="exact"/>
        <w:rPr>
          <w:rFonts w:ascii="Verdana" w:hAnsi="Verdana"/>
          <w:sz w:val="24"/>
          <w:szCs w:val="24"/>
        </w:rPr>
      </w:pPr>
    </w:p>
    <w:p w:rsidR="007128DE" w:rsidRDefault="007128DE">
      <w:pPr>
        <w:spacing w:before="1" w:line="160" w:lineRule="exact"/>
        <w:rPr>
          <w:rFonts w:ascii="Verdana" w:hAnsi="Verdana"/>
          <w:sz w:val="24"/>
          <w:szCs w:val="24"/>
        </w:rPr>
      </w:pPr>
    </w:p>
    <w:p w:rsidR="005E198C" w:rsidRDefault="005E198C">
      <w:pPr>
        <w:spacing w:before="1" w:line="160" w:lineRule="exact"/>
        <w:rPr>
          <w:rFonts w:ascii="Verdana" w:hAnsi="Verdana"/>
          <w:sz w:val="24"/>
          <w:szCs w:val="24"/>
        </w:rPr>
      </w:pPr>
    </w:p>
    <w:p w:rsidR="005E198C" w:rsidRPr="00266932" w:rsidRDefault="005E198C">
      <w:pPr>
        <w:spacing w:before="1" w:line="160" w:lineRule="exact"/>
        <w:rPr>
          <w:rFonts w:ascii="Verdana" w:hAnsi="Verdana"/>
          <w:sz w:val="24"/>
          <w:szCs w:val="24"/>
        </w:rPr>
      </w:pPr>
    </w:p>
    <w:p w:rsidR="007128DE" w:rsidRPr="00266932" w:rsidRDefault="00AA6BBD">
      <w:pPr>
        <w:ind w:left="100"/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4.0    </w:t>
      </w:r>
      <w:r w:rsidR="005E198C">
        <w:rPr>
          <w:rFonts w:ascii="Verdana" w:eastAsia="Arial" w:hAnsi="Verdana" w:cs="Arial"/>
          <w:b/>
          <w:sz w:val="24"/>
          <w:szCs w:val="24"/>
        </w:rPr>
        <w:t>LATAR BELAKANG SYARIKAT</w:t>
      </w:r>
    </w:p>
    <w:p w:rsidR="007128DE" w:rsidRPr="00266932" w:rsidRDefault="007128DE">
      <w:pPr>
        <w:spacing w:line="160" w:lineRule="exact"/>
        <w:rPr>
          <w:rFonts w:ascii="Verdana" w:hAnsi="Verdana"/>
          <w:sz w:val="24"/>
          <w:szCs w:val="24"/>
        </w:rPr>
      </w:pPr>
    </w:p>
    <w:p w:rsidR="007128DE" w:rsidRPr="00266932" w:rsidRDefault="007128DE" w:rsidP="005E198C">
      <w:pPr>
        <w:ind w:left="820"/>
        <w:rPr>
          <w:rFonts w:ascii="Verdana" w:eastAsia="Arial" w:hAnsi="Verdana" w:cs="Arial"/>
          <w:sz w:val="24"/>
          <w:szCs w:val="24"/>
        </w:rPr>
      </w:pPr>
    </w:p>
    <w:p w:rsidR="007128DE" w:rsidRPr="00266932" w:rsidRDefault="007128DE">
      <w:pPr>
        <w:spacing w:line="160" w:lineRule="exact"/>
        <w:rPr>
          <w:rFonts w:ascii="Verdana" w:hAnsi="Verdana"/>
          <w:sz w:val="24"/>
          <w:szCs w:val="24"/>
        </w:rPr>
      </w:pPr>
    </w:p>
    <w:p w:rsidR="005E198C" w:rsidRPr="005E198C" w:rsidRDefault="00AA6BBD">
      <w:pPr>
        <w:ind w:left="100"/>
        <w:rPr>
          <w:rFonts w:ascii="Verdana" w:eastAsia="Arial" w:hAnsi="Verdana" w:cs="Arial"/>
          <w:b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5.0    </w:t>
      </w:r>
      <w:r w:rsidR="005E198C">
        <w:rPr>
          <w:rFonts w:ascii="Verdana" w:eastAsia="Arial" w:hAnsi="Verdana" w:cs="Arial"/>
          <w:b/>
          <w:sz w:val="24"/>
          <w:szCs w:val="24"/>
        </w:rPr>
        <w:t>KEDUDUKAN KEWANGAN SYARIKAT</w:t>
      </w: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7128DE" w:rsidRPr="005E198C" w:rsidRDefault="00AA6BBD" w:rsidP="005E198C">
      <w:pPr>
        <w:ind w:left="100"/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6.0    </w:t>
      </w:r>
      <w:r w:rsidR="005E198C">
        <w:rPr>
          <w:rFonts w:ascii="Verdana" w:eastAsia="Arial" w:hAnsi="Verdana" w:cs="Arial"/>
          <w:b/>
          <w:sz w:val="24"/>
          <w:szCs w:val="24"/>
        </w:rPr>
        <w:t>PENGALAMAN SYARIKAT</w:t>
      </w:r>
    </w:p>
    <w:p w:rsidR="007128DE" w:rsidRDefault="007128DE">
      <w:pPr>
        <w:spacing w:before="3" w:line="240" w:lineRule="exact"/>
        <w:rPr>
          <w:rFonts w:ascii="Verdana" w:hAnsi="Verdana"/>
          <w:sz w:val="24"/>
          <w:szCs w:val="24"/>
        </w:rPr>
      </w:pPr>
    </w:p>
    <w:p w:rsidR="005E198C" w:rsidRDefault="005E198C">
      <w:pPr>
        <w:spacing w:before="3" w:line="240" w:lineRule="exact"/>
        <w:rPr>
          <w:rFonts w:ascii="Verdana" w:hAnsi="Verdana"/>
          <w:sz w:val="24"/>
          <w:szCs w:val="24"/>
        </w:rPr>
      </w:pPr>
    </w:p>
    <w:p w:rsidR="005E198C" w:rsidRPr="00266932" w:rsidRDefault="005E198C">
      <w:pPr>
        <w:spacing w:before="3" w:line="240" w:lineRule="exact"/>
        <w:rPr>
          <w:rFonts w:ascii="Verdana" w:hAnsi="Verdana"/>
          <w:sz w:val="24"/>
          <w:szCs w:val="24"/>
        </w:rPr>
      </w:pPr>
    </w:p>
    <w:p w:rsidR="007128DE" w:rsidRDefault="00AA6BBD">
      <w:pPr>
        <w:ind w:left="100"/>
        <w:rPr>
          <w:rFonts w:ascii="Verdana" w:eastAsia="Arial" w:hAnsi="Verdana" w:cs="Arial"/>
          <w:b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7.0    </w:t>
      </w:r>
      <w:r w:rsidR="005E198C">
        <w:rPr>
          <w:rFonts w:ascii="Verdana" w:eastAsia="Arial" w:hAnsi="Verdana" w:cs="Arial"/>
          <w:b/>
          <w:sz w:val="24"/>
          <w:szCs w:val="24"/>
        </w:rPr>
        <w:t>CADANGAN PENGURUSAN</w:t>
      </w:r>
    </w:p>
    <w:p w:rsidR="005E198C" w:rsidRDefault="005E198C">
      <w:pPr>
        <w:ind w:left="100"/>
        <w:rPr>
          <w:rFonts w:ascii="Verdana" w:eastAsia="Arial" w:hAnsi="Verdana" w:cs="Arial"/>
          <w:b/>
          <w:sz w:val="24"/>
          <w:szCs w:val="24"/>
        </w:rPr>
      </w:pPr>
    </w:p>
    <w:p w:rsidR="005E198C" w:rsidRPr="00266932" w:rsidRDefault="005E198C">
      <w:pPr>
        <w:ind w:left="100"/>
        <w:rPr>
          <w:rFonts w:ascii="Verdana" w:eastAsia="Arial" w:hAnsi="Verdana" w:cs="Arial"/>
          <w:sz w:val="24"/>
          <w:szCs w:val="24"/>
        </w:rPr>
      </w:pPr>
    </w:p>
    <w:p w:rsidR="007128DE" w:rsidRPr="00266932" w:rsidRDefault="007128DE">
      <w:pPr>
        <w:spacing w:line="160" w:lineRule="exact"/>
        <w:rPr>
          <w:rFonts w:ascii="Verdana" w:hAnsi="Verdana"/>
          <w:sz w:val="24"/>
          <w:szCs w:val="24"/>
        </w:rPr>
      </w:pPr>
    </w:p>
    <w:p w:rsidR="007128DE" w:rsidRDefault="00AA6BBD">
      <w:pPr>
        <w:ind w:left="100"/>
        <w:rPr>
          <w:rFonts w:ascii="Verdana" w:eastAsia="Arial" w:hAnsi="Verdana" w:cs="Arial"/>
          <w:b/>
          <w:sz w:val="24"/>
          <w:szCs w:val="24"/>
        </w:rPr>
      </w:pPr>
      <w:r w:rsidRPr="00266932">
        <w:rPr>
          <w:rFonts w:ascii="Verdana" w:eastAsia="Arial" w:hAnsi="Verdana" w:cs="Arial"/>
          <w:b/>
          <w:sz w:val="24"/>
          <w:szCs w:val="24"/>
        </w:rPr>
        <w:t xml:space="preserve">8.0    </w:t>
      </w:r>
      <w:r w:rsidR="005E198C">
        <w:rPr>
          <w:rFonts w:ascii="Verdana" w:eastAsia="Arial" w:hAnsi="Verdana" w:cs="Arial"/>
          <w:b/>
          <w:sz w:val="24"/>
          <w:szCs w:val="24"/>
        </w:rPr>
        <w:t>CADANGAN PENGOPERASIAN</w:t>
      </w:r>
    </w:p>
    <w:p w:rsidR="005E198C" w:rsidRDefault="005E198C">
      <w:pPr>
        <w:ind w:left="100"/>
        <w:rPr>
          <w:rFonts w:ascii="Verdana" w:eastAsia="Arial" w:hAnsi="Verdana" w:cs="Arial"/>
          <w:b/>
          <w:sz w:val="24"/>
          <w:szCs w:val="24"/>
        </w:rPr>
      </w:pPr>
    </w:p>
    <w:p w:rsidR="005E198C" w:rsidRPr="001D2A25" w:rsidRDefault="005E198C">
      <w:pPr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ab/>
      </w:r>
      <w:r w:rsidRPr="001D2A25">
        <w:rPr>
          <w:rFonts w:ascii="Verdana" w:eastAsia="Arial" w:hAnsi="Verdana" w:cs="Arial"/>
          <w:sz w:val="24"/>
          <w:szCs w:val="24"/>
        </w:rPr>
        <w:t>8.1</w:t>
      </w:r>
      <w:r w:rsidRPr="001D2A25">
        <w:rPr>
          <w:rFonts w:ascii="Verdana" w:eastAsia="Arial" w:hAnsi="Verdana" w:cs="Arial"/>
          <w:sz w:val="24"/>
          <w:szCs w:val="24"/>
        </w:rPr>
        <w:tab/>
        <w:t xml:space="preserve">Kadar </w:t>
      </w:r>
      <w:proofErr w:type="spellStart"/>
      <w:r w:rsidRPr="001D2A25">
        <w:rPr>
          <w:rFonts w:ascii="Verdana" w:eastAsia="Arial" w:hAnsi="Verdana" w:cs="Arial"/>
          <w:sz w:val="24"/>
          <w:szCs w:val="24"/>
        </w:rPr>
        <w:t>Penyewaan</w:t>
      </w:r>
      <w:proofErr w:type="spellEnd"/>
    </w:p>
    <w:p w:rsidR="005E198C" w:rsidRPr="001D2A25" w:rsidRDefault="005E198C">
      <w:pPr>
        <w:ind w:left="100"/>
        <w:rPr>
          <w:rFonts w:ascii="Verdana" w:eastAsia="Arial" w:hAnsi="Verdana" w:cs="Arial"/>
          <w:sz w:val="24"/>
          <w:szCs w:val="24"/>
        </w:rPr>
      </w:pPr>
    </w:p>
    <w:p w:rsidR="005E198C" w:rsidRPr="001D2A25" w:rsidRDefault="005E198C">
      <w:pPr>
        <w:ind w:left="100"/>
        <w:rPr>
          <w:rFonts w:ascii="Verdana" w:eastAsia="Arial" w:hAnsi="Verdana" w:cs="Arial"/>
          <w:sz w:val="24"/>
          <w:szCs w:val="24"/>
        </w:rPr>
      </w:pPr>
      <w:r w:rsidRPr="001D2A25">
        <w:rPr>
          <w:rFonts w:ascii="Verdana" w:eastAsia="Arial" w:hAnsi="Verdana" w:cs="Arial"/>
          <w:sz w:val="24"/>
          <w:szCs w:val="24"/>
        </w:rPr>
        <w:tab/>
        <w:t>8.2</w:t>
      </w:r>
      <w:r w:rsidRPr="001D2A25">
        <w:rPr>
          <w:rFonts w:ascii="Verdana" w:eastAsia="Arial" w:hAnsi="Verdana" w:cs="Arial"/>
          <w:sz w:val="24"/>
          <w:szCs w:val="24"/>
        </w:rPr>
        <w:tab/>
        <w:t xml:space="preserve">Kos </w:t>
      </w:r>
      <w:proofErr w:type="spellStart"/>
      <w:r w:rsidRPr="001D2A25">
        <w:rPr>
          <w:rFonts w:ascii="Verdana" w:eastAsia="Arial" w:hAnsi="Verdana" w:cs="Arial"/>
          <w:sz w:val="24"/>
          <w:szCs w:val="24"/>
        </w:rPr>
        <w:t>Pengoperasian</w:t>
      </w:r>
      <w:proofErr w:type="spellEnd"/>
    </w:p>
    <w:p w:rsidR="005E198C" w:rsidRPr="001D2A25" w:rsidRDefault="005E198C">
      <w:pPr>
        <w:ind w:left="100"/>
        <w:rPr>
          <w:rFonts w:ascii="Verdana" w:eastAsia="Arial" w:hAnsi="Verdana" w:cs="Arial"/>
          <w:sz w:val="24"/>
          <w:szCs w:val="24"/>
        </w:rPr>
      </w:pPr>
    </w:p>
    <w:p w:rsidR="005E198C" w:rsidRPr="001D2A25" w:rsidRDefault="005E198C">
      <w:pPr>
        <w:ind w:left="100"/>
        <w:rPr>
          <w:rFonts w:ascii="Verdana" w:eastAsia="Arial" w:hAnsi="Verdana" w:cs="Arial"/>
          <w:sz w:val="24"/>
          <w:szCs w:val="24"/>
        </w:rPr>
      </w:pPr>
      <w:r w:rsidRPr="001D2A25">
        <w:rPr>
          <w:rFonts w:ascii="Verdana" w:eastAsia="Arial" w:hAnsi="Verdana" w:cs="Arial"/>
          <w:sz w:val="24"/>
          <w:szCs w:val="24"/>
        </w:rPr>
        <w:tab/>
        <w:t>8.3</w:t>
      </w:r>
      <w:r w:rsidRPr="001D2A25">
        <w:rPr>
          <w:rFonts w:ascii="Verdana" w:eastAsia="Arial" w:hAnsi="Verdana" w:cs="Arial"/>
          <w:sz w:val="24"/>
          <w:szCs w:val="24"/>
        </w:rPr>
        <w:tab/>
      </w:r>
      <w:r w:rsidRPr="001D2A25">
        <w:rPr>
          <w:rFonts w:ascii="Verdana" w:eastAsia="Arial" w:hAnsi="Verdana" w:cs="Arial"/>
          <w:i/>
          <w:sz w:val="24"/>
          <w:szCs w:val="24"/>
        </w:rPr>
        <w:t>R.O.I/Feasibility Study</w:t>
      </w:r>
      <w:r w:rsidRPr="001D2A25">
        <w:rPr>
          <w:rFonts w:ascii="Verdana" w:eastAsia="Arial" w:hAnsi="Verdana" w:cs="Arial"/>
          <w:sz w:val="24"/>
          <w:szCs w:val="24"/>
        </w:rPr>
        <w:t xml:space="preserve"> (</w:t>
      </w:r>
      <w:proofErr w:type="spellStart"/>
      <w:r w:rsidRPr="001D2A25">
        <w:rPr>
          <w:rFonts w:ascii="Verdana" w:eastAsia="Arial" w:hAnsi="Verdana" w:cs="Arial"/>
          <w:sz w:val="24"/>
          <w:szCs w:val="24"/>
        </w:rPr>
        <w:t>Unjuran</w:t>
      </w:r>
      <w:proofErr w:type="spellEnd"/>
      <w:r w:rsidRPr="001D2A25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1D2A25">
        <w:rPr>
          <w:rFonts w:ascii="Verdana" w:eastAsia="Arial" w:hAnsi="Verdana" w:cs="Arial"/>
          <w:sz w:val="24"/>
          <w:szCs w:val="24"/>
        </w:rPr>
        <w:t>Pulangan</w:t>
      </w:r>
      <w:proofErr w:type="spellEnd"/>
      <w:r w:rsidRPr="001D2A25">
        <w:rPr>
          <w:rFonts w:ascii="Verdana" w:eastAsia="Arial" w:hAnsi="Verdana" w:cs="Arial"/>
          <w:sz w:val="24"/>
          <w:szCs w:val="24"/>
        </w:rPr>
        <w:t>)</w:t>
      </w:r>
    </w:p>
    <w:p w:rsidR="005E198C" w:rsidRDefault="005E198C">
      <w:pPr>
        <w:ind w:left="100"/>
        <w:rPr>
          <w:rFonts w:ascii="Verdana" w:eastAsia="Arial" w:hAnsi="Verdana" w:cs="Arial"/>
          <w:b/>
          <w:sz w:val="24"/>
          <w:szCs w:val="24"/>
        </w:rPr>
      </w:pPr>
    </w:p>
    <w:p w:rsidR="005E198C" w:rsidRDefault="005E198C">
      <w:pPr>
        <w:ind w:left="100"/>
        <w:rPr>
          <w:rFonts w:ascii="Verdana" w:eastAsia="Arial" w:hAnsi="Verdana" w:cs="Arial"/>
          <w:sz w:val="24"/>
          <w:szCs w:val="24"/>
        </w:rPr>
      </w:pPr>
    </w:p>
    <w:p w:rsidR="005E198C" w:rsidRDefault="005E198C" w:rsidP="005E198C">
      <w:pPr>
        <w:ind w:left="100"/>
        <w:rPr>
          <w:rFonts w:ascii="Verdana" w:eastAsia="Arial" w:hAnsi="Verdana" w:cs="Arial"/>
          <w:b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9</w:t>
      </w:r>
      <w:r w:rsidRPr="00266932">
        <w:rPr>
          <w:rFonts w:ascii="Verdana" w:eastAsia="Arial" w:hAnsi="Verdana" w:cs="Arial"/>
          <w:b/>
          <w:sz w:val="24"/>
          <w:szCs w:val="24"/>
        </w:rPr>
        <w:t xml:space="preserve">.0    </w:t>
      </w:r>
      <w:bookmarkStart w:id="0" w:name="_GoBack"/>
      <w:r>
        <w:rPr>
          <w:rFonts w:ascii="Verdana" w:eastAsia="Arial" w:hAnsi="Verdana" w:cs="Arial"/>
          <w:b/>
          <w:sz w:val="24"/>
          <w:szCs w:val="24"/>
        </w:rPr>
        <w:t>C</w:t>
      </w:r>
      <w:r w:rsidR="001D2A25">
        <w:rPr>
          <w:rFonts w:ascii="Verdana" w:eastAsia="Arial" w:hAnsi="Verdana" w:cs="Arial"/>
          <w:b/>
          <w:sz w:val="24"/>
          <w:szCs w:val="24"/>
        </w:rPr>
        <w:t>ADANGAN PERJANJIAN OPERATOR DENGAN PEMILIK</w:t>
      </w:r>
      <w:bookmarkEnd w:id="0"/>
    </w:p>
    <w:p w:rsidR="001D2A25" w:rsidRDefault="001D2A25" w:rsidP="005E198C">
      <w:pPr>
        <w:ind w:left="100"/>
        <w:rPr>
          <w:rFonts w:ascii="Verdana" w:eastAsia="Arial" w:hAnsi="Verdana" w:cs="Arial"/>
          <w:b/>
          <w:sz w:val="24"/>
          <w:szCs w:val="24"/>
        </w:rPr>
      </w:pPr>
    </w:p>
    <w:p w:rsidR="001D2A25" w:rsidRDefault="001D2A25" w:rsidP="005E198C">
      <w:pPr>
        <w:ind w:left="100"/>
        <w:rPr>
          <w:rFonts w:ascii="Verdana" w:eastAsia="Arial" w:hAnsi="Verdana" w:cs="Arial"/>
          <w:b/>
          <w:sz w:val="24"/>
          <w:szCs w:val="24"/>
        </w:rPr>
      </w:pPr>
    </w:p>
    <w:p w:rsidR="007128DE" w:rsidRPr="00266932" w:rsidRDefault="001D2A25" w:rsidP="001D2A25">
      <w:pPr>
        <w:ind w:left="100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b/>
          <w:sz w:val="24"/>
          <w:szCs w:val="24"/>
        </w:rPr>
        <w:t>10</w:t>
      </w:r>
      <w:r w:rsidRPr="00266932">
        <w:rPr>
          <w:rFonts w:ascii="Verdana" w:eastAsia="Arial" w:hAnsi="Verdana" w:cs="Arial"/>
          <w:b/>
          <w:sz w:val="24"/>
          <w:szCs w:val="24"/>
        </w:rPr>
        <w:t xml:space="preserve">.0    </w:t>
      </w:r>
      <w:r>
        <w:rPr>
          <w:rFonts w:ascii="Verdana" w:eastAsia="Arial" w:hAnsi="Verdana" w:cs="Arial"/>
          <w:b/>
          <w:sz w:val="24"/>
          <w:szCs w:val="24"/>
        </w:rPr>
        <w:t>KESIMPULAN/PENUTUP</w:t>
      </w:r>
    </w:p>
    <w:p w:rsidR="007128DE" w:rsidRPr="00266932" w:rsidRDefault="007128DE">
      <w:pPr>
        <w:spacing w:before="17" w:line="240" w:lineRule="exact"/>
        <w:rPr>
          <w:rFonts w:ascii="Verdana" w:hAnsi="Verdana"/>
          <w:sz w:val="24"/>
          <w:szCs w:val="24"/>
        </w:rPr>
      </w:pPr>
    </w:p>
    <w:p w:rsidR="007128DE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LOGO SYARIKAT</w:t>
      </w: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TAJUK</w:t>
      </w: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</w:p>
    <w:p w:rsidR="00E42F73" w:rsidRPr="00266932" w:rsidRDefault="00E42F73" w:rsidP="00E42F73">
      <w:pPr>
        <w:spacing w:line="200" w:lineRule="exact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DISEDIAKAN OLEH</w:t>
      </w:r>
    </w:p>
    <w:p w:rsidR="007128DE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E42F73" w:rsidRDefault="00E42F73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AA6BBD">
      <w:pPr>
        <w:spacing w:before="25"/>
        <w:ind w:left="100"/>
        <w:rPr>
          <w:rFonts w:ascii="Verdana" w:eastAsia="Arial" w:hAnsi="Verdana" w:cs="Arial"/>
          <w:sz w:val="24"/>
          <w:szCs w:val="24"/>
        </w:rPr>
      </w:pPr>
      <w:r w:rsidRPr="00266932">
        <w:rPr>
          <w:rFonts w:ascii="Verdana" w:eastAsia="Arial" w:hAnsi="Verdana" w:cs="Arial"/>
          <w:sz w:val="24"/>
          <w:szCs w:val="24"/>
        </w:rPr>
        <w:lastRenderedPageBreak/>
        <w:t>1.0    PENGENALAN</w:t>
      </w:r>
      <w:r w:rsidR="00E42F73">
        <w:rPr>
          <w:rFonts w:ascii="Verdana" w:eastAsia="Arial" w:hAnsi="Verdana" w:cs="Arial"/>
          <w:sz w:val="24"/>
          <w:szCs w:val="24"/>
        </w:rPr>
        <w:t xml:space="preserve"> SYARIKAT</w:t>
      </w: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1" w:line="16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E42F73">
      <w:pPr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2.0    OBJEKTIF </w:t>
      </w: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3" w:line="24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7" w:line="16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E42F73">
      <w:pPr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3.0    MISI</w:t>
      </w: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3" w:line="24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9" w:line="16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E42F73">
      <w:pPr>
        <w:ind w:left="100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4</w:t>
      </w:r>
      <w:r w:rsidR="00AA6BBD" w:rsidRPr="00266932">
        <w:rPr>
          <w:rFonts w:ascii="Verdana" w:eastAsia="Arial" w:hAnsi="Verdana" w:cs="Arial"/>
          <w:sz w:val="24"/>
          <w:szCs w:val="24"/>
        </w:rPr>
        <w:t>.0    LATAR BELAKANG</w:t>
      </w:r>
      <w:r w:rsidR="001D2A25">
        <w:rPr>
          <w:rFonts w:ascii="Verdana" w:eastAsia="Arial" w:hAnsi="Verdana" w:cs="Arial"/>
          <w:sz w:val="24"/>
          <w:szCs w:val="24"/>
        </w:rPr>
        <w:t xml:space="preserve"> SYARIKAT</w:t>
      </w: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3C538F" w:rsidRDefault="00AA6BBD" w:rsidP="003C538F">
      <w:pPr>
        <w:pStyle w:val="ListParagraph"/>
        <w:numPr>
          <w:ilvl w:val="0"/>
          <w:numId w:val="3"/>
        </w:numPr>
        <w:spacing w:line="360" w:lineRule="auto"/>
        <w:ind w:right="3593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3C538F">
        <w:rPr>
          <w:rFonts w:ascii="Verdana" w:eastAsia="Arial" w:hAnsi="Verdana" w:cs="Arial"/>
          <w:sz w:val="24"/>
          <w:szCs w:val="24"/>
        </w:rPr>
        <w:t>Nama</w:t>
      </w:r>
      <w:proofErr w:type="spellEnd"/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="003C538F">
        <w:rPr>
          <w:rFonts w:ascii="Verdana" w:eastAsia="Arial" w:hAnsi="Verdana" w:cs="Arial"/>
          <w:sz w:val="24"/>
          <w:szCs w:val="24"/>
        </w:rPr>
        <w:t>Perniagaan</w:t>
      </w:r>
      <w:proofErr w:type="spellEnd"/>
      <w:r w:rsidR="003C538F">
        <w:rPr>
          <w:rFonts w:ascii="Verdana" w:eastAsia="Arial" w:hAnsi="Verdana" w:cs="Arial"/>
          <w:sz w:val="24"/>
          <w:szCs w:val="24"/>
        </w:rPr>
        <w:t>/Syar</w:t>
      </w:r>
      <w:r w:rsidR="00FD4263">
        <w:rPr>
          <w:rFonts w:ascii="Verdana" w:eastAsia="Arial" w:hAnsi="Verdana" w:cs="Arial"/>
          <w:sz w:val="24"/>
          <w:szCs w:val="24"/>
        </w:rPr>
        <w:t>ikat</w:t>
      </w:r>
      <w:r w:rsidR="00FD4263">
        <w:rPr>
          <w:rFonts w:ascii="Verdana" w:eastAsia="Arial" w:hAnsi="Verdana" w:cs="Arial"/>
          <w:sz w:val="24"/>
          <w:szCs w:val="24"/>
        </w:rPr>
        <w:tab/>
      </w:r>
      <w:r w:rsidRPr="003C538F">
        <w:rPr>
          <w:rFonts w:ascii="Verdana" w:eastAsia="Arial" w:hAnsi="Verdana" w:cs="Arial"/>
          <w:sz w:val="24"/>
          <w:szCs w:val="24"/>
        </w:rPr>
        <w:t>:</w:t>
      </w:r>
    </w:p>
    <w:p w:rsidR="003C538F" w:rsidRDefault="00AA6BBD" w:rsidP="003C538F">
      <w:pPr>
        <w:pStyle w:val="ListParagraph"/>
        <w:numPr>
          <w:ilvl w:val="0"/>
          <w:numId w:val="3"/>
        </w:numPr>
        <w:spacing w:line="360" w:lineRule="auto"/>
        <w:ind w:right="3593"/>
        <w:jc w:val="both"/>
        <w:rPr>
          <w:rFonts w:ascii="Verdana" w:eastAsia="Arial" w:hAnsi="Verdana" w:cs="Arial"/>
          <w:sz w:val="24"/>
          <w:szCs w:val="24"/>
        </w:rPr>
      </w:pPr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3C538F">
        <w:rPr>
          <w:rFonts w:ascii="Verdana" w:eastAsia="Arial" w:hAnsi="Verdana" w:cs="Arial"/>
          <w:sz w:val="24"/>
          <w:szCs w:val="24"/>
        </w:rPr>
        <w:t>Alamat</w:t>
      </w:r>
      <w:proofErr w:type="spellEnd"/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3C538F">
        <w:rPr>
          <w:rFonts w:ascii="Verdana" w:eastAsia="Arial" w:hAnsi="Verdana" w:cs="Arial"/>
          <w:sz w:val="24"/>
          <w:szCs w:val="24"/>
        </w:rPr>
        <w:t>Berdaf</w:t>
      </w:r>
      <w:r w:rsidR="00FD4263">
        <w:rPr>
          <w:rFonts w:ascii="Verdana" w:eastAsia="Arial" w:hAnsi="Verdana" w:cs="Arial"/>
          <w:sz w:val="24"/>
          <w:szCs w:val="24"/>
        </w:rPr>
        <w:t>tar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ab/>
      </w:r>
      <w:r w:rsidR="00FD4263">
        <w:rPr>
          <w:rFonts w:ascii="Verdana" w:eastAsia="Arial" w:hAnsi="Verdana" w:cs="Arial"/>
          <w:sz w:val="24"/>
          <w:szCs w:val="24"/>
        </w:rPr>
        <w:tab/>
      </w:r>
      <w:r w:rsidRPr="003C538F">
        <w:rPr>
          <w:rFonts w:ascii="Verdana" w:eastAsia="Arial" w:hAnsi="Verdana" w:cs="Arial"/>
          <w:sz w:val="24"/>
          <w:szCs w:val="24"/>
        </w:rPr>
        <w:t>:</w:t>
      </w:r>
    </w:p>
    <w:p w:rsidR="00FD4263" w:rsidRDefault="00AA6BBD" w:rsidP="003C538F">
      <w:pPr>
        <w:pStyle w:val="ListParagraph"/>
        <w:numPr>
          <w:ilvl w:val="0"/>
          <w:numId w:val="3"/>
        </w:numPr>
        <w:spacing w:line="360" w:lineRule="auto"/>
        <w:ind w:right="3593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3C538F">
        <w:rPr>
          <w:rFonts w:ascii="Verdana" w:eastAsia="Arial" w:hAnsi="Verdana" w:cs="Arial"/>
          <w:sz w:val="24"/>
          <w:szCs w:val="24"/>
        </w:rPr>
        <w:t>Alamat</w:t>
      </w:r>
      <w:proofErr w:type="spellEnd"/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3C538F">
        <w:rPr>
          <w:rFonts w:ascii="Verdana" w:eastAsia="Arial" w:hAnsi="Verdana" w:cs="Arial"/>
          <w:sz w:val="24"/>
          <w:szCs w:val="24"/>
        </w:rPr>
        <w:t>Operas</w:t>
      </w:r>
      <w:r w:rsidR="00FD4263">
        <w:rPr>
          <w:rFonts w:ascii="Verdana" w:eastAsia="Arial" w:hAnsi="Verdana" w:cs="Arial"/>
          <w:sz w:val="24"/>
          <w:szCs w:val="24"/>
        </w:rPr>
        <w:t>i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 xml:space="preserve">              </w:t>
      </w:r>
      <w:r w:rsidR="00FD4263">
        <w:rPr>
          <w:rFonts w:ascii="Verdana" w:eastAsia="Arial" w:hAnsi="Verdana" w:cs="Arial"/>
          <w:sz w:val="24"/>
          <w:szCs w:val="24"/>
        </w:rPr>
        <w:tab/>
        <w:t>:</w:t>
      </w:r>
    </w:p>
    <w:p w:rsidR="00FD4263" w:rsidRDefault="00FD4263" w:rsidP="00FD4263">
      <w:pPr>
        <w:pStyle w:val="ListParagraph"/>
        <w:numPr>
          <w:ilvl w:val="0"/>
          <w:numId w:val="3"/>
        </w:numPr>
        <w:spacing w:line="360" w:lineRule="auto"/>
        <w:ind w:right="71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No. </w:t>
      </w:r>
      <w:proofErr w:type="spellStart"/>
      <w:r>
        <w:rPr>
          <w:rFonts w:ascii="Verdana" w:eastAsia="Arial" w:hAnsi="Verdana" w:cs="Arial"/>
          <w:sz w:val="24"/>
          <w:szCs w:val="24"/>
        </w:rPr>
        <w:t>Daftar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Perniagaan</w:t>
      </w:r>
      <w:proofErr w:type="spellEnd"/>
      <w:r>
        <w:rPr>
          <w:rFonts w:ascii="Verdana" w:eastAsia="Arial" w:hAnsi="Verdana" w:cs="Arial"/>
          <w:sz w:val="24"/>
          <w:szCs w:val="24"/>
        </w:rPr>
        <w:t>/Syarikat</w:t>
      </w:r>
      <w:r w:rsidR="00AA6BBD" w:rsidRPr="003C538F">
        <w:rPr>
          <w:rFonts w:ascii="Verdana" w:eastAsia="Arial" w:hAnsi="Verdana" w:cs="Arial"/>
          <w:sz w:val="24"/>
          <w:szCs w:val="24"/>
        </w:rPr>
        <w:t xml:space="preserve">: </w:t>
      </w:r>
    </w:p>
    <w:p w:rsidR="00FD4263" w:rsidRDefault="00AA6BBD" w:rsidP="00FD4263">
      <w:pPr>
        <w:pStyle w:val="ListParagraph"/>
        <w:numPr>
          <w:ilvl w:val="0"/>
          <w:numId w:val="3"/>
        </w:numPr>
        <w:spacing w:line="360" w:lineRule="auto"/>
        <w:ind w:right="-71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3C538F">
        <w:rPr>
          <w:rFonts w:ascii="Verdana" w:eastAsia="Arial" w:hAnsi="Verdana" w:cs="Arial"/>
          <w:sz w:val="24"/>
          <w:szCs w:val="24"/>
        </w:rPr>
        <w:t>Tarikh</w:t>
      </w:r>
      <w:proofErr w:type="spellEnd"/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3C538F">
        <w:rPr>
          <w:rFonts w:ascii="Verdana" w:eastAsia="Arial" w:hAnsi="Verdana" w:cs="Arial"/>
          <w:sz w:val="24"/>
          <w:szCs w:val="24"/>
        </w:rPr>
        <w:t>Pend</w:t>
      </w:r>
      <w:r w:rsidR="00FD4263">
        <w:rPr>
          <w:rFonts w:ascii="Verdana" w:eastAsia="Arial" w:hAnsi="Verdana" w:cs="Arial"/>
          <w:sz w:val="24"/>
          <w:szCs w:val="24"/>
        </w:rPr>
        <w:t>aftaran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 xml:space="preserve">     </w:t>
      </w:r>
      <w:r w:rsidR="00FD4263">
        <w:rPr>
          <w:rFonts w:ascii="Verdana" w:eastAsia="Arial" w:hAnsi="Verdana" w:cs="Arial"/>
          <w:sz w:val="24"/>
          <w:szCs w:val="24"/>
        </w:rPr>
        <w:tab/>
      </w:r>
      <w:r w:rsidR="00FD4263">
        <w:rPr>
          <w:rFonts w:ascii="Verdana" w:eastAsia="Arial" w:hAnsi="Verdana" w:cs="Arial"/>
          <w:sz w:val="24"/>
          <w:szCs w:val="24"/>
        </w:rPr>
        <w:tab/>
      </w:r>
      <w:r w:rsidRPr="003C538F">
        <w:rPr>
          <w:rFonts w:ascii="Verdana" w:eastAsia="Arial" w:hAnsi="Verdana" w:cs="Arial"/>
          <w:sz w:val="24"/>
          <w:szCs w:val="24"/>
        </w:rPr>
        <w:t xml:space="preserve">: </w:t>
      </w:r>
    </w:p>
    <w:p w:rsidR="00FD4263" w:rsidRDefault="00AA6BBD" w:rsidP="00FD4263">
      <w:pPr>
        <w:pStyle w:val="ListParagraph"/>
        <w:numPr>
          <w:ilvl w:val="0"/>
          <w:numId w:val="3"/>
        </w:numPr>
        <w:spacing w:line="360" w:lineRule="auto"/>
        <w:ind w:right="-71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3C538F">
        <w:rPr>
          <w:rFonts w:ascii="Verdana" w:eastAsia="Arial" w:hAnsi="Verdana" w:cs="Arial"/>
          <w:sz w:val="24"/>
          <w:szCs w:val="24"/>
        </w:rPr>
        <w:t>Tarikh</w:t>
      </w:r>
      <w:proofErr w:type="spellEnd"/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3C538F">
        <w:rPr>
          <w:rFonts w:ascii="Verdana" w:eastAsia="Arial" w:hAnsi="Verdana" w:cs="Arial"/>
          <w:sz w:val="24"/>
          <w:szCs w:val="24"/>
        </w:rPr>
        <w:t>Mu</w:t>
      </w:r>
      <w:r w:rsidR="00FD4263">
        <w:rPr>
          <w:rFonts w:ascii="Verdana" w:eastAsia="Arial" w:hAnsi="Verdana" w:cs="Arial"/>
          <w:sz w:val="24"/>
          <w:szCs w:val="24"/>
        </w:rPr>
        <w:t>la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="00FD4263">
        <w:rPr>
          <w:rFonts w:ascii="Verdana" w:eastAsia="Arial" w:hAnsi="Verdana" w:cs="Arial"/>
          <w:sz w:val="24"/>
          <w:szCs w:val="24"/>
        </w:rPr>
        <w:t>Berniaga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ab/>
      </w:r>
      <w:r w:rsidR="00FD4263">
        <w:rPr>
          <w:rFonts w:ascii="Verdana" w:eastAsia="Arial" w:hAnsi="Verdana" w:cs="Arial"/>
          <w:sz w:val="24"/>
          <w:szCs w:val="24"/>
        </w:rPr>
        <w:tab/>
      </w:r>
      <w:r w:rsidRPr="003C538F">
        <w:rPr>
          <w:rFonts w:ascii="Verdana" w:eastAsia="Arial" w:hAnsi="Verdana" w:cs="Arial"/>
          <w:sz w:val="24"/>
          <w:szCs w:val="24"/>
        </w:rPr>
        <w:t>:</w:t>
      </w:r>
    </w:p>
    <w:p w:rsidR="00FD4263" w:rsidRDefault="00AA6BBD" w:rsidP="00FD4263">
      <w:pPr>
        <w:pStyle w:val="ListParagraph"/>
        <w:numPr>
          <w:ilvl w:val="0"/>
          <w:numId w:val="3"/>
        </w:numPr>
        <w:spacing w:line="360" w:lineRule="auto"/>
        <w:ind w:right="-71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3C538F">
        <w:rPr>
          <w:rFonts w:ascii="Verdana" w:eastAsia="Arial" w:hAnsi="Verdana" w:cs="Arial"/>
          <w:sz w:val="24"/>
          <w:szCs w:val="24"/>
        </w:rPr>
        <w:t>Aktiviti</w:t>
      </w:r>
      <w:proofErr w:type="spellEnd"/>
      <w:r w:rsidRPr="003C538F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3C538F">
        <w:rPr>
          <w:rFonts w:ascii="Verdana" w:eastAsia="Arial" w:hAnsi="Verdana" w:cs="Arial"/>
          <w:sz w:val="24"/>
          <w:szCs w:val="24"/>
        </w:rPr>
        <w:t>Pern</w:t>
      </w:r>
      <w:r w:rsidR="00FD4263">
        <w:rPr>
          <w:rFonts w:ascii="Verdana" w:eastAsia="Arial" w:hAnsi="Verdana" w:cs="Arial"/>
          <w:sz w:val="24"/>
          <w:szCs w:val="24"/>
        </w:rPr>
        <w:t>iagaan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ab/>
      </w:r>
      <w:r w:rsidR="00FD4263">
        <w:rPr>
          <w:rFonts w:ascii="Verdana" w:eastAsia="Arial" w:hAnsi="Verdana" w:cs="Arial"/>
          <w:sz w:val="24"/>
          <w:szCs w:val="24"/>
        </w:rPr>
        <w:tab/>
        <w:t>:</w:t>
      </w:r>
    </w:p>
    <w:p w:rsidR="005B4221" w:rsidRDefault="005B4221" w:rsidP="00FD4263">
      <w:pPr>
        <w:pStyle w:val="ListParagraph"/>
        <w:numPr>
          <w:ilvl w:val="0"/>
          <w:numId w:val="3"/>
        </w:numPr>
        <w:spacing w:line="360" w:lineRule="auto"/>
        <w:ind w:right="-71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>
        <w:rPr>
          <w:rFonts w:ascii="Verdana" w:eastAsia="Arial" w:hAnsi="Verdana" w:cs="Arial"/>
          <w:sz w:val="24"/>
          <w:szCs w:val="24"/>
        </w:rPr>
        <w:t>Lesen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/Permit </w:t>
      </w:r>
      <w:proofErr w:type="spellStart"/>
      <w:r>
        <w:rPr>
          <w:rFonts w:ascii="Verdana" w:eastAsia="Arial" w:hAnsi="Verdana" w:cs="Arial"/>
          <w:sz w:val="24"/>
          <w:szCs w:val="24"/>
        </w:rPr>
        <w:t>Pengoperasian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Limbungan</w:t>
      </w:r>
      <w:proofErr w:type="spellEnd"/>
      <w:r>
        <w:rPr>
          <w:rFonts w:ascii="Verdana" w:eastAsia="Arial" w:hAnsi="Verdana" w:cs="Arial"/>
          <w:sz w:val="24"/>
          <w:szCs w:val="24"/>
        </w:rPr>
        <w:tab/>
        <w:t xml:space="preserve">: </w:t>
      </w:r>
    </w:p>
    <w:p w:rsidR="00FD4263" w:rsidRPr="00FD4263" w:rsidRDefault="00AA6BBD" w:rsidP="00FD4263">
      <w:pPr>
        <w:pStyle w:val="ListParagraph"/>
        <w:numPr>
          <w:ilvl w:val="0"/>
          <w:numId w:val="3"/>
        </w:numPr>
        <w:spacing w:line="360" w:lineRule="auto"/>
        <w:ind w:right="-71"/>
        <w:jc w:val="both"/>
        <w:rPr>
          <w:rFonts w:ascii="Verdana" w:eastAsia="Arial" w:hAnsi="Verdana" w:cs="Arial"/>
          <w:sz w:val="24"/>
          <w:szCs w:val="24"/>
        </w:rPr>
      </w:pPr>
      <w:r w:rsidRPr="00FD4263">
        <w:rPr>
          <w:rFonts w:ascii="Verdana" w:eastAsia="Arial" w:hAnsi="Verdana" w:cs="Arial"/>
          <w:sz w:val="24"/>
          <w:szCs w:val="24"/>
        </w:rPr>
        <w:t>Status</w:t>
      </w:r>
      <w:r w:rsidR="00FD4263" w:rsidRPr="00FD4263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="00FD4263" w:rsidRPr="00FD4263">
        <w:rPr>
          <w:rFonts w:ascii="Verdana" w:eastAsia="Arial" w:hAnsi="Verdana" w:cs="Arial"/>
          <w:sz w:val="24"/>
          <w:szCs w:val="24"/>
        </w:rPr>
        <w:t>Perniagaan</w:t>
      </w:r>
      <w:proofErr w:type="spellEnd"/>
      <w:r w:rsidR="00FD4263" w:rsidRPr="00FD4263">
        <w:rPr>
          <w:rFonts w:ascii="Verdana" w:eastAsia="Arial" w:hAnsi="Verdana" w:cs="Arial"/>
          <w:sz w:val="24"/>
          <w:szCs w:val="24"/>
        </w:rPr>
        <w:t>/Syarikat</w:t>
      </w:r>
      <w:r w:rsidR="00FD4263">
        <w:rPr>
          <w:rFonts w:ascii="Verdana" w:eastAsia="Arial" w:hAnsi="Verdana" w:cs="Arial"/>
          <w:sz w:val="24"/>
          <w:szCs w:val="24"/>
        </w:rPr>
        <w:tab/>
      </w:r>
      <w:r w:rsidRPr="00FD4263">
        <w:rPr>
          <w:rFonts w:ascii="Verdana" w:eastAsia="Arial" w:hAnsi="Verdana" w:cs="Arial"/>
          <w:sz w:val="24"/>
          <w:szCs w:val="24"/>
        </w:rPr>
        <w:t>:</w:t>
      </w:r>
      <w:r w:rsidR="00FD4263">
        <w:rPr>
          <w:rFonts w:ascii="Verdana" w:eastAsia="Arial" w:hAnsi="Verdana" w:cs="Arial"/>
          <w:sz w:val="24"/>
          <w:szCs w:val="24"/>
        </w:rPr>
        <w:t xml:space="preserve"> </w:t>
      </w:r>
      <w:r w:rsidRPr="00FD4263">
        <w:rPr>
          <w:rFonts w:ascii="Verdana" w:eastAsia="Arial" w:hAnsi="Verdana" w:cs="Arial"/>
          <w:i/>
          <w:sz w:val="24"/>
          <w:szCs w:val="24"/>
        </w:rPr>
        <w:t>Tunggal/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Perkongsian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>/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Sdn</w:t>
      </w:r>
      <w:proofErr w:type="spellEnd"/>
    </w:p>
    <w:p w:rsidR="007128DE" w:rsidRPr="00FD4263" w:rsidRDefault="00AA6BBD" w:rsidP="00FD4263">
      <w:pPr>
        <w:pStyle w:val="ListParagraph"/>
        <w:numPr>
          <w:ilvl w:val="0"/>
          <w:numId w:val="3"/>
        </w:numPr>
        <w:spacing w:line="360" w:lineRule="auto"/>
        <w:ind w:right="-71"/>
        <w:jc w:val="both"/>
        <w:rPr>
          <w:rFonts w:ascii="Verdana" w:eastAsia="Arial" w:hAnsi="Verdana" w:cs="Arial"/>
          <w:sz w:val="24"/>
          <w:szCs w:val="24"/>
        </w:rPr>
      </w:pPr>
      <w:proofErr w:type="spellStart"/>
      <w:r w:rsidRPr="00FD4263">
        <w:rPr>
          <w:rFonts w:ascii="Verdana" w:eastAsia="Arial" w:hAnsi="Verdana" w:cs="Arial"/>
          <w:sz w:val="24"/>
          <w:szCs w:val="24"/>
        </w:rPr>
        <w:t>L</w:t>
      </w:r>
      <w:r w:rsidR="00FD4263">
        <w:rPr>
          <w:rFonts w:ascii="Verdana" w:eastAsia="Arial" w:hAnsi="Verdana" w:cs="Arial"/>
          <w:sz w:val="24"/>
          <w:szCs w:val="24"/>
        </w:rPr>
        <w:t>embaga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="00FD4263">
        <w:rPr>
          <w:rFonts w:ascii="Verdana" w:eastAsia="Arial" w:hAnsi="Verdana" w:cs="Arial"/>
          <w:sz w:val="24"/>
          <w:szCs w:val="24"/>
        </w:rPr>
        <w:t>Pengarah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 xml:space="preserve"> @ </w:t>
      </w:r>
      <w:proofErr w:type="spellStart"/>
      <w:proofErr w:type="gramStart"/>
      <w:r w:rsidR="00FD4263">
        <w:rPr>
          <w:rFonts w:ascii="Verdana" w:eastAsia="Arial" w:hAnsi="Verdana" w:cs="Arial"/>
          <w:sz w:val="24"/>
          <w:szCs w:val="24"/>
        </w:rPr>
        <w:t>Pemilik</w:t>
      </w:r>
      <w:proofErr w:type="spellEnd"/>
      <w:r w:rsidR="00FD4263">
        <w:rPr>
          <w:rFonts w:ascii="Verdana" w:eastAsia="Arial" w:hAnsi="Verdana" w:cs="Arial"/>
          <w:sz w:val="24"/>
          <w:szCs w:val="24"/>
        </w:rPr>
        <w:t xml:space="preserve"> </w:t>
      </w:r>
      <w:r w:rsidRPr="00FD4263">
        <w:rPr>
          <w:rFonts w:ascii="Verdana" w:eastAsia="Arial" w:hAnsi="Verdana" w:cs="Arial"/>
          <w:sz w:val="24"/>
          <w:szCs w:val="24"/>
        </w:rPr>
        <w:t>:</w:t>
      </w:r>
      <w:proofErr w:type="gramEnd"/>
      <w:r w:rsidRPr="00FD4263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Nama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&amp; No. IC</w:t>
      </w: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before="3" w:line="240" w:lineRule="exact"/>
        <w:rPr>
          <w:rFonts w:ascii="Verdana" w:hAnsi="Verdana"/>
          <w:sz w:val="24"/>
          <w:szCs w:val="24"/>
        </w:rPr>
      </w:pPr>
    </w:p>
    <w:p w:rsidR="007128DE" w:rsidRDefault="00FD4263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  <w:r w:rsidRPr="00FD4263">
        <w:rPr>
          <w:rFonts w:ascii="Verdana" w:eastAsia="Arial" w:hAnsi="Verdana" w:cs="Arial"/>
          <w:i/>
          <w:sz w:val="24"/>
          <w:szCs w:val="24"/>
        </w:rPr>
        <w:t>*</w:t>
      </w:r>
      <w:proofErr w:type="spellStart"/>
      <w:r w:rsidR="00AA6BBD" w:rsidRPr="00FD4263">
        <w:rPr>
          <w:rFonts w:ascii="Verdana" w:eastAsia="Arial" w:hAnsi="Verdana" w:cs="Arial"/>
          <w:i/>
          <w:sz w:val="24"/>
          <w:szCs w:val="24"/>
        </w:rPr>
        <w:t>Sila</w:t>
      </w:r>
      <w:proofErr w:type="spellEnd"/>
      <w:r w:rsidR="00AA6BBD"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="00AA6BBD" w:rsidRPr="00FD4263">
        <w:rPr>
          <w:rFonts w:ascii="Verdana" w:eastAsia="Arial" w:hAnsi="Verdana" w:cs="Arial"/>
          <w:i/>
          <w:sz w:val="24"/>
          <w:szCs w:val="24"/>
        </w:rPr>
        <w:t>lampirkan</w:t>
      </w:r>
      <w:proofErr w:type="spellEnd"/>
      <w:r w:rsidR="00AA6BBD"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="00AA6BBD" w:rsidRPr="00FD4263">
        <w:rPr>
          <w:rFonts w:ascii="Verdana" w:eastAsia="Arial" w:hAnsi="Verdana" w:cs="Arial"/>
          <w:i/>
          <w:sz w:val="24"/>
          <w:szCs w:val="24"/>
        </w:rPr>
        <w:t>salinan</w:t>
      </w:r>
      <w:proofErr w:type="spellEnd"/>
      <w:r w:rsidR="00AA6BBD"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="00AA6BBD" w:rsidRPr="00FD4263">
        <w:rPr>
          <w:rFonts w:ascii="Verdana" w:eastAsia="Arial" w:hAnsi="Verdana" w:cs="Arial"/>
          <w:i/>
          <w:sz w:val="24"/>
          <w:szCs w:val="24"/>
        </w:rPr>
        <w:t>dokumen-dokumen</w:t>
      </w:r>
      <w:proofErr w:type="spellEnd"/>
      <w:r w:rsidR="00AA6BBD"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="00AA6BBD" w:rsidRPr="00FD4263">
        <w:rPr>
          <w:rFonts w:ascii="Verdana" w:eastAsia="Arial" w:hAnsi="Verdana" w:cs="Arial"/>
          <w:i/>
          <w:sz w:val="24"/>
          <w:szCs w:val="24"/>
        </w:rPr>
        <w:t>perniagaan</w:t>
      </w:r>
      <w:proofErr w:type="spellEnd"/>
      <w:r w:rsidR="00AA6BBD" w:rsidRPr="00FD4263">
        <w:rPr>
          <w:rFonts w:ascii="Verdana" w:eastAsia="Arial" w:hAnsi="Verdana" w:cs="Arial"/>
          <w:i/>
          <w:sz w:val="24"/>
          <w:szCs w:val="24"/>
        </w:rPr>
        <w:t>/</w:t>
      </w:r>
      <w:proofErr w:type="spellStart"/>
      <w:r w:rsidR="00AA6BBD" w:rsidRPr="00FD4263">
        <w:rPr>
          <w:rFonts w:ascii="Verdana" w:eastAsia="Arial" w:hAnsi="Verdana" w:cs="Arial"/>
          <w:i/>
          <w:sz w:val="24"/>
          <w:szCs w:val="24"/>
        </w:rPr>
        <w:t>syarikat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r w:rsidRPr="00FD4263">
        <w:rPr>
          <w:rFonts w:ascii="Verdana" w:eastAsia="Arial" w:hAnsi="Verdana" w:cs="Arial"/>
          <w:i/>
          <w:sz w:val="24"/>
          <w:szCs w:val="24"/>
        </w:rPr>
        <w:br/>
        <w:t xml:space="preserve">  </w:t>
      </w:r>
      <w:r w:rsidR="001A0A11">
        <w:rPr>
          <w:rFonts w:ascii="Verdana" w:eastAsia="Arial" w:hAnsi="Verdana" w:cs="Arial"/>
          <w:i/>
          <w:sz w:val="24"/>
          <w:szCs w:val="24"/>
        </w:rPr>
        <w:t xml:space="preserve">yang </w:t>
      </w:r>
      <w:proofErr w:type="spellStart"/>
      <w:r w:rsidR="001A0A11">
        <w:rPr>
          <w:rFonts w:ascii="Verdana" w:eastAsia="Arial" w:hAnsi="Verdana" w:cs="Arial"/>
          <w:i/>
          <w:sz w:val="24"/>
          <w:szCs w:val="24"/>
        </w:rPr>
        <w:t>berkaitan</w:t>
      </w:r>
      <w:proofErr w:type="spellEnd"/>
    </w:p>
    <w:p w:rsidR="000E10EE" w:rsidRDefault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5.0</w:t>
      </w:r>
      <w:r>
        <w:rPr>
          <w:rFonts w:ascii="Verdana" w:eastAsia="Arial" w:hAnsi="Verdana" w:cs="Arial"/>
          <w:sz w:val="24"/>
          <w:szCs w:val="24"/>
        </w:rPr>
        <w:tab/>
        <w:t>KEDUDUKAN KEWANGAN SYARIKAT</w:t>
      </w:r>
    </w:p>
    <w:p w:rsidR="001A0A11" w:rsidRDefault="001A0A11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1A0A11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1A0A11" w:rsidRDefault="001A0A11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 w:rsidP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*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Sila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lampirkan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salinan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i/>
          <w:sz w:val="24"/>
          <w:szCs w:val="24"/>
        </w:rPr>
        <w:t>penyata</w:t>
      </w:r>
      <w:proofErr w:type="spellEnd"/>
      <w:r>
        <w:rPr>
          <w:rFonts w:ascii="Verdana" w:eastAsia="Arial" w:hAnsi="Verdana" w:cs="Arial"/>
          <w:i/>
          <w:sz w:val="24"/>
          <w:szCs w:val="24"/>
        </w:rPr>
        <w:t xml:space="preserve"> bank </w:t>
      </w:r>
      <w:proofErr w:type="spellStart"/>
      <w:r>
        <w:rPr>
          <w:rFonts w:ascii="Verdana" w:eastAsia="Arial" w:hAnsi="Verdana" w:cs="Arial"/>
          <w:i/>
          <w:sz w:val="24"/>
          <w:szCs w:val="24"/>
        </w:rPr>
        <w:t>syarikat</w:t>
      </w:r>
      <w:proofErr w:type="spellEnd"/>
    </w:p>
    <w:p w:rsidR="000E10EE" w:rsidRDefault="000E10EE" w:rsidP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 w:rsidP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 w:rsidP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 w:rsidP="000E10EE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0E10EE" w:rsidRDefault="000E10EE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6.0</w:t>
      </w:r>
      <w:r>
        <w:rPr>
          <w:rFonts w:ascii="Verdana" w:eastAsia="Arial" w:hAnsi="Verdana" w:cs="Arial"/>
          <w:sz w:val="24"/>
          <w:szCs w:val="24"/>
        </w:rPr>
        <w:tab/>
        <w:t>PENGALAMAN SYARIKAT</w:t>
      </w:r>
    </w:p>
    <w:p w:rsidR="001A0A11" w:rsidRDefault="001A0A11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1A0A11" w:rsidRDefault="001A0A11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*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Sila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lampirkan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 w:rsidRPr="00FD4263">
        <w:rPr>
          <w:rFonts w:ascii="Verdana" w:eastAsia="Arial" w:hAnsi="Verdana" w:cs="Arial"/>
          <w:i/>
          <w:sz w:val="24"/>
          <w:szCs w:val="24"/>
        </w:rPr>
        <w:t>salinan</w:t>
      </w:r>
      <w:proofErr w:type="spellEnd"/>
      <w:r w:rsidRPr="00FD4263">
        <w:rPr>
          <w:rFonts w:ascii="Verdana" w:eastAsia="Arial" w:hAnsi="Verdana" w:cs="Arial"/>
          <w:i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i/>
          <w:sz w:val="24"/>
          <w:szCs w:val="24"/>
        </w:rPr>
        <w:t>sijil</w:t>
      </w:r>
      <w:proofErr w:type="spellEnd"/>
      <w:r>
        <w:rPr>
          <w:rFonts w:ascii="Verdana" w:eastAsia="Arial" w:hAnsi="Verdana" w:cs="Arial"/>
          <w:i/>
          <w:sz w:val="24"/>
          <w:szCs w:val="24"/>
        </w:rPr>
        <w:t>/</w:t>
      </w:r>
      <w:proofErr w:type="spellStart"/>
      <w:r>
        <w:rPr>
          <w:rFonts w:ascii="Verdana" w:eastAsia="Arial" w:hAnsi="Verdana" w:cs="Arial"/>
          <w:i/>
          <w:sz w:val="24"/>
          <w:szCs w:val="24"/>
        </w:rPr>
        <w:t>dokumen</w:t>
      </w:r>
      <w:proofErr w:type="spellEnd"/>
      <w:r>
        <w:rPr>
          <w:rFonts w:ascii="Verdana" w:eastAsia="Arial" w:hAnsi="Verdana" w:cs="Arial"/>
          <w:i/>
          <w:sz w:val="24"/>
          <w:szCs w:val="24"/>
        </w:rPr>
        <w:t xml:space="preserve"> yang </w:t>
      </w:r>
      <w:proofErr w:type="spellStart"/>
      <w:r>
        <w:rPr>
          <w:rFonts w:ascii="Verdana" w:eastAsia="Arial" w:hAnsi="Verdana" w:cs="Arial"/>
          <w:i/>
          <w:sz w:val="24"/>
          <w:szCs w:val="24"/>
        </w:rPr>
        <w:t>berkaitan</w:t>
      </w:r>
      <w:proofErr w:type="spellEnd"/>
    </w:p>
    <w:p w:rsidR="001A0A11" w:rsidRDefault="001A0A11" w:rsidP="001A0A11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820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7.0</w:t>
      </w:r>
      <w:r>
        <w:rPr>
          <w:rFonts w:ascii="Verdana" w:eastAsia="Arial" w:hAnsi="Verdana" w:cs="Arial"/>
          <w:sz w:val="24"/>
          <w:szCs w:val="24"/>
        </w:rPr>
        <w:tab/>
        <w:t>CADANGAN PENGURUSAN</w:t>
      </w: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90379D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8</w:t>
      </w:r>
      <w:r w:rsidR="001A0A11">
        <w:rPr>
          <w:rFonts w:ascii="Verdana" w:eastAsia="Arial" w:hAnsi="Verdana" w:cs="Arial"/>
          <w:sz w:val="24"/>
          <w:szCs w:val="24"/>
        </w:rPr>
        <w:t>.0</w:t>
      </w:r>
      <w:r w:rsidR="001A0A11">
        <w:rPr>
          <w:rFonts w:ascii="Verdana" w:eastAsia="Arial" w:hAnsi="Verdana" w:cs="Arial"/>
          <w:sz w:val="24"/>
          <w:szCs w:val="24"/>
        </w:rPr>
        <w:tab/>
        <w:t>CADANGAN PENGOPERASIAN</w:t>
      </w: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D2A25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>6.1</w:t>
      </w:r>
      <w:r>
        <w:rPr>
          <w:rFonts w:ascii="Verdana" w:eastAsia="Arial" w:hAnsi="Verdana" w:cs="Arial"/>
          <w:sz w:val="24"/>
          <w:szCs w:val="24"/>
        </w:rPr>
        <w:tab/>
        <w:t xml:space="preserve">Kadar </w:t>
      </w:r>
      <w:proofErr w:type="spellStart"/>
      <w:r>
        <w:rPr>
          <w:rFonts w:ascii="Verdana" w:eastAsia="Arial" w:hAnsi="Verdana" w:cs="Arial"/>
          <w:sz w:val="24"/>
          <w:szCs w:val="24"/>
        </w:rPr>
        <w:t>P</w:t>
      </w:r>
      <w:r w:rsidR="001A0A11">
        <w:rPr>
          <w:rFonts w:ascii="Verdana" w:eastAsia="Arial" w:hAnsi="Verdana" w:cs="Arial"/>
          <w:sz w:val="24"/>
          <w:szCs w:val="24"/>
        </w:rPr>
        <w:t>enyewaan</w:t>
      </w:r>
      <w:proofErr w:type="spellEnd"/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>6.2</w:t>
      </w:r>
      <w:r>
        <w:rPr>
          <w:rFonts w:ascii="Verdana" w:eastAsia="Arial" w:hAnsi="Verdana" w:cs="Arial"/>
          <w:sz w:val="24"/>
          <w:szCs w:val="24"/>
        </w:rPr>
        <w:tab/>
        <w:t xml:space="preserve">Kos </w:t>
      </w:r>
      <w:proofErr w:type="spellStart"/>
      <w:r>
        <w:rPr>
          <w:rFonts w:ascii="Verdana" w:eastAsia="Arial" w:hAnsi="Verdana" w:cs="Arial"/>
          <w:sz w:val="24"/>
          <w:szCs w:val="24"/>
        </w:rPr>
        <w:t>Pengoperasian</w:t>
      </w:r>
      <w:proofErr w:type="spellEnd"/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1A0A11" w:rsidRPr="001A0A11" w:rsidRDefault="001A0A11" w:rsidP="001A0A11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>6.3</w:t>
      </w:r>
      <w:r>
        <w:rPr>
          <w:rFonts w:ascii="Verdana" w:eastAsia="Arial" w:hAnsi="Verdana" w:cs="Arial"/>
          <w:sz w:val="24"/>
          <w:szCs w:val="24"/>
        </w:rPr>
        <w:tab/>
      </w:r>
      <w:r w:rsidRPr="001A0A11">
        <w:rPr>
          <w:rFonts w:ascii="Verdana" w:eastAsia="Arial" w:hAnsi="Verdana" w:cs="Arial"/>
          <w:i/>
          <w:sz w:val="24"/>
          <w:szCs w:val="24"/>
        </w:rPr>
        <w:t>R.O.I/Feasibility Study</w:t>
      </w:r>
      <w:r>
        <w:rPr>
          <w:rFonts w:ascii="Verdana" w:eastAsia="Arial" w:hAnsi="Verdana" w:cs="Arial"/>
          <w:sz w:val="24"/>
          <w:szCs w:val="24"/>
        </w:rPr>
        <w:t xml:space="preserve"> (</w:t>
      </w:r>
      <w:proofErr w:type="spellStart"/>
      <w:r>
        <w:rPr>
          <w:rFonts w:ascii="Verdana" w:eastAsia="Arial" w:hAnsi="Verdana" w:cs="Arial"/>
          <w:sz w:val="24"/>
          <w:szCs w:val="24"/>
        </w:rPr>
        <w:t>Unjuran</w:t>
      </w:r>
      <w:proofErr w:type="spellEnd"/>
      <w:r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Pulangan</w:t>
      </w:r>
      <w:proofErr w:type="spellEnd"/>
      <w:r>
        <w:rPr>
          <w:rFonts w:ascii="Verdana" w:eastAsia="Arial" w:hAnsi="Verdana" w:cs="Arial"/>
          <w:sz w:val="24"/>
          <w:szCs w:val="24"/>
        </w:rPr>
        <w:t>)</w:t>
      </w:r>
    </w:p>
    <w:p w:rsidR="000E10EE" w:rsidRPr="000E10EE" w:rsidRDefault="0090379D" w:rsidP="000E10EE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</w: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7128DE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90379D" w:rsidRDefault="0090379D" w:rsidP="0090379D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90379D" w:rsidRDefault="0090379D" w:rsidP="0090379D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90379D" w:rsidRDefault="0090379D" w:rsidP="0090379D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9.0</w:t>
      </w:r>
      <w:r>
        <w:rPr>
          <w:rFonts w:ascii="Verdana" w:eastAsia="Arial" w:hAnsi="Verdana" w:cs="Arial"/>
          <w:sz w:val="24"/>
          <w:szCs w:val="24"/>
        </w:rPr>
        <w:tab/>
        <w:t>CADANGAN PERJANJIAN OPERATOR DENGAN PEMILIK</w:t>
      </w:r>
    </w:p>
    <w:p w:rsidR="0090379D" w:rsidRDefault="0090379D" w:rsidP="0090379D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90379D" w:rsidRDefault="0090379D" w:rsidP="0090379D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ab/>
        <w:t xml:space="preserve">- </w:t>
      </w:r>
      <w:proofErr w:type="spellStart"/>
      <w:r>
        <w:rPr>
          <w:rFonts w:ascii="Verdana" w:eastAsia="Arial" w:hAnsi="Verdana" w:cs="Arial"/>
          <w:sz w:val="24"/>
          <w:szCs w:val="24"/>
        </w:rPr>
        <w:t>Huraian</w:t>
      </w:r>
      <w:proofErr w:type="spellEnd"/>
    </w:p>
    <w:p w:rsidR="0090379D" w:rsidRDefault="0090379D" w:rsidP="0090379D">
      <w:pPr>
        <w:ind w:left="142" w:right="114"/>
        <w:jc w:val="both"/>
        <w:rPr>
          <w:rFonts w:ascii="Verdana" w:eastAsia="Arial" w:hAnsi="Verdana" w:cs="Arial"/>
          <w:sz w:val="24"/>
          <w:szCs w:val="24"/>
        </w:rPr>
      </w:pPr>
    </w:p>
    <w:p w:rsidR="0090379D" w:rsidRPr="00266932" w:rsidRDefault="0090379D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Default="007128DE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90379D" w:rsidRDefault="0090379D">
      <w:pPr>
        <w:spacing w:before="5" w:line="24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10.0</w:t>
      </w:r>
      <w:r>
        <w:rPr>
          <w:rFonts w:ascii="Verdana" w:hAnsi="Verdana"/>
          <w:sz w:val="24"/>
          <w:szCs w:val="24"/>
        </w:rPr>
        <w:tab/>
        <w:t>KESIMPULAN/ PENUTUP</w:t>
      </w:r>
    </w:p>
    <w:p w:rsidR="0090379D" w:rsidRDefault="0090379D">
      <w:pPr>
        <w:spacing w:before="5" w:line="240" w:lineRule="exact"/>
        <w:rPr>
          <w:rFonts w:ascii="Verdana" w:hAnsi="Verdana"/>
          <w:sz w:val="24"/>
          <w:szCs w:val="24"/>
        </w:rPr>
      </w:pPr>
    </w:p>
    <w:p w:rsidR="0090379D" w:rsidRPr="00266932" w:rsidRDefault="0090379D">
      <w:pPr>
        <w:spacing w:before="5" w:line="24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- </w:t>
      </w:r>
      <w:proofErr w:type="spellStart"/>
      <w:r>
        <w:rPr>
          <w:rFonts w:ascii="Verdana" w:hAnsi="Verdana"/>
          <w:sz w:val="24"/>
          <w:szCs w:val="24"/>
        </w:rPr>
        <w:t>Huraian</w:t>
      </w:r>
      <w:proofErr w:type="spellEnd"/>
    </w:p>
    <w:p w:rsidR="007128DE" w:rsidRPr="00266932" w:rsidRDefault="007128DE">
      <w:pPr>
        <w:spacing w:before="7" w:line="12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p w:rsidR="007128DE" w:rsidRPr="00266932" w:rsidRDefault="007128DE">
      <w:pPr>
        <w:spacing w:line="200" w:lineRule="exact"/>
        <w:rPr>
          <w:rFonts w:ascii="Verdana" w:hAnsi="Verdana"/>
          <w:sz w:val="24"/>
          <w:szCs w:val="24"/>
        </w:rPr>
      </w:pPr>
    </w:p>
    <w:sectPr w:rsidR="007128DE" w:rsidRPr="00266932" w:rsidSect="000E10EE">
      <w:footerReference w:type="default" r:id="rId8"/>
      <w:pgSz w:w="12240" w:h="15840"/>
      <w:pgMar w:top="1380" w:right="1680" w:bottom="280" w:left="1700" w:header="0" w:footer="1047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E9" w:rsidRDefault="00525CE9" w:rsidP="007128DE">
      <w:r>
        <w:separator/>
      </w:r>
    </w:p>
  </w:endnote>
  <w:endnote w:type="continuationSeparator" w:id="0">
    <w:p w:rsidR="00525CE9" w:rsidRDefault="00525CE9" w:rsidP="0071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E" w:rsidRDefault="007128D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E9" w:rsidRDefault="00525CE9" w:rsidP="007128DE">
      <w:r>
        <w:separator/>
      </w:r>
    </w:p>
  </w:footnote>
  <w:footnote w:type="continuationSeparator" w:id="0">
    <w:p w:rsidR="00525CE9" w:rsidRDefault="00525CE9" w:rsidP="0071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727"/>
    <w:multiLevelType w:val="multilevel"/>
    <w:tmpl w:val="E34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FC14CD"/>
    <w:multiLevelType w:val="hybridMultilevel"/>
    <w:tmpl w:val="44F84BD2"/>
    <w:lvl w:ilvl="0" w:tplc="4409001B">
      <w:start w:val="1"/>
      <w:numFmt w:val="lowerRoman"/>
      <w:lvlText w:val="%1."/>
      <w:lvlJc w:val="right"/>
      <w:pPr>
        <w:ind w:left="1540" w:hanging="360"/>
      </w:pPr>
    </w:lvl>
    <w:lvl w:ilvl="1" w:tplc="44090019" w:tentative="1">
      <w:start w:val="1"/>
      <w:numFmt w:val="lowerLetter"/>
      <w:lvlText w:val="%2."/>
      <w:lvlJc w:val="left"/>
      <w:pPr>
        <w:ind w:left="2260" w:hanging="360"/>
      </w:pPr>
    </w:lvl>
    <w:lvl w:ilvl="2" w:tplc="4409001B" w:tentative="1">
      <w:start w:val="1"/>
      <w:numFmt w:val="lowerRoman"/>
      <w:lvlText w:val="%3."/>
      <w:lvlJc w:val="right"/>
      <w:pPr>
        <w:ind w:left="2980" w:hanging="180"/>
      </w:pPr>
    </w:lvl>
    <w:lvl w:ilvl="3" w:tplc="4409000F" w:tentative="1">
      <w:start w:val="1"/>
      <w:numFmt w:val="decimal"/>
      <w:lvlText w:val="%4."/>
      <w:lvlJc w:val="left"/>
      <w:pPr>
        <w:ind w:left="3700" w:hanging="360"/>
      </w:pPr>
    </w:lvl>
    <w:lvl w:ilvl="4" w:tplc="44090019" w:tentative="1">
      <w:start w:val="1"/>
      <w:numFmt w:val="lowerLetter"/>
      <w:lvlText w:val="%5."/>
      <w:lvlJc w:val="left"/>
      <w:pPr>
        <w:ind w:left="4420" w:hanging="360"/>
      </w:pPr>
    </w:lvl>
    <w:lvl w:ilvl="5" w:tplc="4409001B" w:tentative="1">
      <w:start w:val="1"/>
      <w:numFmt w:val="lowerRoman"/>
      <w:lvlText w:val="%6."/>
      <w:lvlJc w:val="right"/>
      <w:pPr>
        <w:ind w:left="5140" w:hanging="180"/>
      </w:pPr>
    </w:lvl>
    <w:lvl w:ilvl="6" w:tplc="4409000F" w:tentative="1">
      <w:start w:val="1"/>
      <w:numFmt w:val="decimal"/>
      <w:lvlText w:val="%7."/>
      <w:lvlJc w:val="left"/>
      <w:pPr>
        <w:ind w:left="5860" w:hanging="360"/>
      </w:pPr>
    </w:lvl>
    <w:lvl w:ilvl="7" w:tplc="44090019" w:tentative="1">
      <w:start w:val="1"/>
      <w:numFmt w:val="lowerLetter"/>
      <w:lvlText w:val="%8."/>
      <w:lvlJc w:val="left"/>
      <w:pPr>
        <w:ind w:left="6580" w:hanging="360"/>
      </w:pPr>
    </w:lvl>
    <w:lvl w:ilvl="8" w:tplc="4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61984B74"/>
    <w:multiLevelType w:val="hybridMultilevel"/>
    <w:tmpl w:val="CD1069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DE"/>
    <w:rsid w:val="00017C81"/>
    <w:rsid w:val="000E10EE"/>
    <w:rsid w:val="001A0A11"/>
    <w:rsid w:val="001B0EEE"/>
    <w:rsid w:val="001D104F"/>
    <w:rsid w:val="001D2A25"/>
    <w:rsid w:val="00266932"/>
    <w:rsid w:val="003C538F"/>
    <w:rsid w:val="004A346C"/>
    <w:rsid w:val="004B12AA"/>
    <w:rsid w:val="00525CE9"/>
    <w:rsid w:val="005B4221"/>
    <w:rsid w:val="005E198C"/>
    <w:rsid w:val="007128DE"/>
    <w:rsid w:val="0090379D"/>
    <w:rsid w:val="009A16B2"/>
    <w:rsid w:val="00AA6BBD"/>
    <w:rsid w:val="00BD660A"/>
    <w:rsid w:val="00CC13C3"/>
    <w:rsid w:val="00D65243"/>
    <w:rsid w:val="00E42F73"/>
    <w:rsid w:val="00ED778E"/>
    <w:rsid w:val="00F026A9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6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7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C81"/>
  </w:style>
  <w:style w:type="paragraph" w:styleId="Footer">
    <w:name w:val="footer"/>
    <w:basedOn w:val="Normal"/>
    <w:link w:val="FooterChar"/>
    <w:uiPriority w:val="99"/>
    <w:semiHidden/>
    <w:unhideWhenUsed/>
    <w:rsid w:val="00017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6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7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C81"/>
  </w:style>
  <w:style w:type="paragraph" w:styleId="Footer">
    <w:name w:val="footer"/>
    <w:basedOn w:val="Normal"/>
    <w:link w:val="FooterChar"/>
    <w:uiPriority w:val="99"/>
    <w:semiHidden/>
    <w:unhideWhenUsed/>
    <w:rsid w:val="00017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Hajjah Faezah</dc:creator>
  <cp:lastModifiedBy>Hajjah Faezah</cp:lastModifiedBy>
  <cp:revision>2</cp:revision>
  <cp:lastPrinted>2018-10-10T02:42:00Z</cp:lastPrinted>
  <dcterms:created xsi:type="dcterms:W3CDTF">2018-11-12T10:01:00Z</dcterms:created>
  <dcterms:modified xsi:type="dcterms:W3CDTF">2018-11-12T10:01:00Z</dcterms:modified>
</cp:coreProperties>
</file>